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860"/>
      </w:tblGrid>
      <w:tr w:rsidR="00A40CDB" w:rsidRPr="0074287A" w14:paraId="27AB7197" w14:textId="77777777" w:rsidTr="00525E45">
        <w:tc>
          <w:tcPr>
            <w:tcW w:w="5220" w:type="dxa"/>
          </w:tcPr>
          <w:p w14:paraId="5CB9F129" w14:textId="2B7A6348" w:rsidR="00A40CDB" w:rsidRPr="008D7700" w:rsidRDefault="00D71C3D" w:rsidP="00525E4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26</w:t>
            </w:r>
            <w:r w:rsidR="0041097F" w:rsidRPr="008D7700"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</w:rPr>
              <w:t>th</w:t>
            </w:r>
            <w:r w:rsidR="00B1187D" w:rsidRPr="008D770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Legislative District D</w:t>
            </w:r>
            <w:r w:rsidR="0041097F" w:rsidRPr="008D7700">
              <w:rPr>
                <w:rFonts w:asciiTheme="majorHAnsi" w:hAnsiTheme="majorHAnsi" w:cstheme="majorHAnsi"/>
                <w:b/>
                <w:sz w:val="28"/>
                <w:szCs w:val="28"/>
              </w:rPr>
              <w:t>emocrats</w:t>
            </w:r>
            <w:r w:rsidR="0041097F" w:rsidRPr="008D770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 xml:space="preserve">             </w:t>
            </w:r>
          </w:p>
        </w:tc>
        <w:tc>
          <w:tcPr>
            <w:tcW w:w="4860" w:type="dxa"/>
          </w:tcPr>
          <w:p w14:paraId="64659253" w14:textId="7C59BF06" w:rsidR="00A40CDB" w:rsidRPr="0074287A" w:rsidRDefault="0041097F" w:rsidP="00525E45">
            <w:pPr>
              <w:pStyle w:val="CompanyName"/>
              <w:jc w:val="center"/>
              <w:rPr>
                <w:sz w:val="28"/>
                <w:szCs w:val="28"/>
              </w:rPr>
            </w:pPr>
            <w:r w:rsidRPr="0074287A">
              <w:rPr>
                <w:sz w:val="28"/>
                <w:szCs w:val="28"/>
              </w:rPr>
              <w:t xml:space="preserve">                   </w:t>
            </w:r>
            <w:r w:rsidR="00B1187D" w:rsidRPr="0074287A">
              <w:rPr>
                <w:sz w:val="28"/>
                <w:szCs w:val="28"/>
              </w:rPr>
              <w:t xml:space="preserve"> </w:t>
            </w:r>
            <w:r w:rsidR="008D7700">
              <w:rPr>
                <w:sz w:val="28"/>
                <w:szCs w:val="28"/>
              </w:rPr>
              <w:t xml:space="preserve">        </w:t>
            </w:r>
            <w:r w:rsidR="00B1187D" w:rsidRPr="0074287A">
              <w:rPr>
                <w:sz w:val="28"/>
                <w:szCs w:val="28"/>
              </w:rPr>
              <w:t xml:space="preserve">   </w:t>
            </w:r>
            <w:r w:rsidRPr="0074287A">
              <w:rPr>
                <w:sz w:val="28"/>
                <w:szCs w:val="28"/>
              </w:rPr>
              <w:t xml:space="preserve">  </w:t>
            </w:r>
          </w:p>
        </w:tc>
      </w:tr>
    </w:tbl>
    <w:p w14:paraId="773175DC" w14:textId="113F8BF0" w:rsidR="0041097F" w:rsidRPr="0074287A" w:rsidRDefault="00511076" w:rsidP="00525E45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6AA7E7" wp14:editId="6A2FCE4C">
            <wp:simplePos x="0" y="0"/>
            <wp:positionH relativeFrom="column">
              <wp:posOffset>5129402</wp:posOffset>
            </wp:positionH>
            <wp:positionV relativeFrom="paragraph">
              <wp:posOffset>-669166</wp:posOffset>
            </wp:positionV>
            <wp:extent cx="1321020" cy="98935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9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04" cy="994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97F" w:rsidRPr="0074287A">
        <w:rPr>
          <w:sz w:val="28"/>
          <w:szCs w:val="28"/>
        </w:rPr>
        <w:t>Endorsement Request Form</w:t>
      </w:r>
    </w:p>
    <w:p w14:paraId="3F83681E" w14:textId="77777777" w:rsidR="00A40CDB" w:rsidRDefault="00A40CDB" w:rsidP="006B6789">
      <w:pPr>
        <w:pStyle w:val="Heading2"/>
      </w:pPr>
    </w:p>
    <w:tbl>
      <w:tblPr>
        <w:tblW w:w="90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6"/>
        <w:gridCol w:w="8184"/>
        <w:gridCol w:w="8190"/>
      </w:tblGrid>
      <w:tr w:rsidR="00545E04" w:rsidRPr="005114CE" w14:paraId="33147B33" w14:textId="77777777" w:rsidTr="005C6E9A">
        <w:trPr>
          <w:gridAfter w:val="1"/>
          <w:wAfter w:w="8190" w:type="dxa"/>
          <w:cantSplit/>
          <w:trHeight w:val="403"/>
        </w:trPr>
        <w:tc>
          <w:tcPr>
            <w:tcW w:w="1891" w:type="dxa"/>
            <w:vAlign w:val="bottom"/>
          </w:tcPr>
          <w:p w14:paraId="2F3E0FA8" w14:textId="77777777" w:rsidR="00545E04" w:rsidRPr="005114CE" w:rsidRDefault="00212123" w:rsidP="00A40CDB">
            <w:r>
              <w:t xml:space="preserve">Full </w:t>
            </w:r>
            <w:r w:rsidR="00545E04">
              <w:t>Name:</w:t>
            </w:r>
            <w:r w:rsidR="006B6789">
              <w:t xml:space="preserve"> 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7AEB61D1" w14:textId="77777777" w:rsidR="00545E04" w:rsidRPr="00015037" w:rsidRDefault="00545E04" w:rsidP="00015037">
            <w:pPr>
              <w:pStyle w:val="FieldText"/>
            </w:pPr>
          </w:p>
        </w:tc>
      </w:tr>
      <w:tr w:rsidR="00416601" w:rsidRPr="005114CE" w14:paraId="467FF7C4" w14:textId="77777777" w:rsidTr="005C6E9A">
        <w:trPr>
          <w:gridAfter w:val="1"/>
          <w:wAfter w:w="8190" w:type="dxa"/>
          <w:cantSplit/>
          <w:trHeight w:val="403"/>
        </w:trPr>
        <w:tc>
          <w:tcPr>
            <w:tcW w:w="1891" w:type="dxa"/>
            <w:vAlign w:val="bottom"/>
          </w:tcPr>
          <w:p w14:paraId="33C71923" w14:textId="77777777" w:rsidR="00416601" w:rsidRDefault="00416601" w:rsidP="003B05BF"/>
          <w:p w14:paraId="781C23BC" w14:textId="25DAA577" w:rsidR="00416601" w:rsidRDefault="005C6E9A" w:rsidP="003B05BF">
            <w:r>
              <w:t xml:space="preserve">Residential </w:t>
            </w:r>
            <w:r w:rsidR="00416601">
              <w:t>Address: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6A93E332" w14:textId="77777777" w:rsidR="00416601" w:rsidRPr="009C220D" w:rsidRDefault="00416601" w:rsidP="003B05BF">
            <w:pPr>
              <w:pStyle w:val="FieldText"/>
            </w:pPr>
          </w:p>
        </w:tc>
      </w:tr>
      <w:tr w:rsidR="00416601" w:rsidRPr="005114CE" w14:paraId="295F5E40" w14:textId="77777777" w:rsidTr="005C6E9A">
        <w:trPr>
          <w:gridAfter w:val="1"/>
          <w:wAfter w:w="8190" w:type="dxa"/>
          <w:cantSplit/>
          <w:trHeight w:val="403"/>
        </w:trPr>
        <w:tc>
          <w:tcPr>
            <w:tcW w:w="1891" w:type="dxa"/>
            <w:vAlign w:val="bottom"/>
          </w:tcPr>
          <w:p w14:paraId="3650E4AF" w14:textId="77777777" w:rsidR="00416601" w:rsidRDefault="00416601" w:rsidP="003B05BF"/>
          <w:p w14:paraId="5861D62E" w14:textId="77777777" w:rsidR="00416601" w:rsidRDefault="0041097F" w:rsidP="003B05BF">
            <w:r>
              <w:t>Email Address: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C627CED" w14:textId="77777777" w:rsidR="00416601" w:rsidRPr="009C220D" w:rsidRDefault="00416601" w:rsidP="003B05BF">
            <w:pPr>
              <w:pStyle w:val="FieldText"/>
            </w:pPr>
          </w:p>
        </w:tc>
      </w:tr>
      <w:tr w:rsidR="005C6E9A" w:rsidRPr="005114CE" w14:paraId="76D61E12" w14:textId="77777777" w:rsidTr="005C6E9A">
        <w:trPr>
          <w:gridAfter w:val="1"/>
          <w:wAfter w:w="8190" w:type="dxa"/>
          <w:cantSplit/>
          <w:trHeight w:val="403"/>
        </w:trPr>
        <w:tc>
          <w:tcPr>
            <w:tcW w:w="1897" w:type="dxa"/>
            <w:gridSpan w:val="2"/>
            <w:vAlign w:val="bottom"/>
          </w:tcPr>
          <w:p w14:paraId="4AAF8209" w14:textId="77777777" w:rsidR="005C6E9A" w:rsidRDefault="005C6E9A" w:rsidP="005C6E9A"/>
          <w:p w14:paraId="4A1C635E" w14:textId="77777777" w:rsidR="005C6E9A" w:rsidRPr="005114CE" w:rsidRDefault="005C6E9A" w:rsidP="005C6E9A">
            <w:r>
              <w:t>Office Sought: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D49C63A" w14:textId="77777777" w:rsidR="005C6E9A" w:rsidRDefault="005C6E9A" w:rsidP="005C6E9A">
            <w:pPr>
              <w:pStyle w:val="FieldText"/>
            </w:pPr>
          </w:p>
          <w:p w14:paraId="3E1CEDA8" w14:textId="3F9E0C47" w:rsidR="005C6E9A" w:rsidRPr="005C6E9A" w:rsidRDefault="005C6E9A" w:rsidP="005C6E9A"/>
        </w:tc>
      </w:tr>
      <w:tr w:rsidR="005C6E9A" w:rsidRPr="005114CE" w14:paraId="5CCFAFAE" w14:textId="0988B251" w:rsidTr="005C6E9A">
        <w:trPr>
          <w:cantSplit/>
          <w:trHeight w:val="602"/>
        </w:trPr>
        <w:tc>
          <w:tcPr>
            <w:tcW w:w="1891" w:type="dxa"/>
            <w:vAlign w:val="bottom"/>
          </w:tcPr>
          <w:p w14:paraId="481DF493" w14:textId="4B7E23AE" w:rsidR="005C6E9A" w:rsidRDefault="005C6E9A" w:rsidP="005C6E9A">
            <w:pPr>
              <w:jc w:val="both"/>
              <w:rPr>
                <w:rFonts w:cstheme="minorHAnsi"/>
                <w:szCs w:val="20"/>
              </w:rPr>
            </w:pPr>
          </w:p>
          <w:p w14:paraId="58FFA927" w14:textId="77777777" w:rsidR="005C6E9A" w:rsidRDefault="005C6E9A" w:rsidP="005C6E9A">
            <w:pPr>
              <w:jc w:val="both"/>
              <w:rPr>
                <w:rFonts w:cstheme="minorHAnsi"/>
                <w:szCs w:val="20"/>
              </w:rPr>
            </w:pPr>
          </w:p>
          <w:p w14:paraId="054248BE" w14:textId="77777777" w:rsidR="005C6E9A" w:rsidRPr="00416601" w:rsidRDefault="005C6E9A" w:rsidP="005C6E9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Congressional distric</w:t>
            </w:r>
            <w:r w:rsidRPr="00416601">
              <w:rPr>
                <w:rFonts w:cstheme="minorHAnsi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5AED4DD4" w14:textId="77777777" w:rsidR="005C6E9A" w:rsidRPr="009C220D" w:rsidRDefault="005C6E9A" w:rsidP="005C6E9A">
            <w:pPr>
              <w:pStyle w:val="FieldText"/>
            </w:pPr>
          </w:p>
        </w:tc>
        <w:tc>
          <w:tcPr>
            <w:tcW w:w="8190" w:type="dxa"/>
            <w:vAlign w:val="bottom"/>
          </w:tcPr>
          <w:p w14:paraId="5C2D9428" w14:textId="77777777" w:rsidR="005C6E9A" w:rsidRPr="005114CE" w:rsidRDefault="005C6E9A" w:rsidP="005C6E9A"/>
        </w:tc>
      </w:tr>
      <w:tr w:rsidR="005C6E9A" w:rsidRPr="005114CE" w14:paraId="1893ECD6" w14:textId="77777777" w:rsidTr="005C6E9A">
        <w:trPr>
          <w:gridAfter w:val="1"/>
          <w:wAfter w:w="8190" w:type="dxa"/>
          <w:cantSplit/>
          <w:trHeight w:val="403"/>
        </w:trPr>
        <w:tc>
          <w:tcPr>
            <w:tcW w:w="1891" w:type="dxa"/>
            <w:vAlign w:val="bottom"/>
          </w:tcPr>
          <w:p w14:paraId="2693951B" w14:textId="77777777" w:rsidR="005C6E9A" w:rsidRDefault="005C6E9A" w:rsidP="005C6E9A">
            <w:pPr>
              <w:rPr>
                <w:rFonts w:cstheme="minorHAnsi"/>
                <w:szCs w:val="20"/>
              </w:rPr>
            </w:pPr>
          </w:p>
          <w:p w14:paraId="06CC000F" w14:textId="77777777" w:rsidR="005C6E9A" w:rsidRDefault="005C6E9A" w:rsidP="005C6E9A">
            <w:r w:rsidRPr="00416601">
              <w:rPr>
                <w:rFonts w:cstheme="minorHAnsi"/>
                <w:szCs w:val="20"/>
              </w:rPr>
              <w:t>Legislative district</w:t>
            </w:r>
            <w:r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5B2AEB5B" w14:textId="77777777" w:rsidR="005C6E9A" w:rsidRPr="009C220D" w:rsidRDefault="005C6E9A" w:rsidP="005C6E9A">
            <w:pPr>
              <w:pStyle w:val="FieldText"/>
            </w:pPr>
          </w:p>
        </w:tc>
      </w:tr>
      <w:tr w:rsidR="005C6E9A" w:rsidRPr="005114CE" w14:paraId="084560BD" w14:textId="77777777" w:rsidTr="005C6E9A">
        <w:trPr>
          <w:gridAfter w:val="1"/>
          <w:wAfter w:w="8190" w:type="dxa"/>
          <w:cantSplit/>
          <w:trHeight w:val="403"/>
        </w:trPr>
        <w:tc>
          <w:tcPr>
            <w:tcW w:w="1891" w:type="dxa"/>
            <w:vAlign w:val="bottom"/>
          </w:tcPr>
          <w:p w14:paraId="7DF17AFF" w14:textId="77777777" w:rsidR="005C6E9A" w:rsidRDefault="005C6E9A" w:rsidP="005C6E9A"/>
          <w:p w14:paraId="34087DC0" w14:textId="77777777" w:rsidR="005C6E9A" w:rsidRDefault="005C6E9A" w:rsidP="005C6E9A">
            <w:r>
              <w:t>Precinct #: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44CD04FE" w14:textId="77777777" w:rsidR="005C6E9A" w:rsidRPr="009C220D" w:rsidRDefault="005C6E9A" w:rsidP="005C6E9A">
            <w:pPr>
              <w:pStyle w:val="FieldText"/>
            </w:pPr>
          </w:p>
        </w:tc>
      </w:tr>
      <w:tr w:rsidR="005C6E9A" w:rsidRPr="005114CE" w14:paraId="3BF1414A" w14:textId="77777777" w:rsidTr="005C6E9A">
        <w:trPr>
          <w:gridAfter w:val="1"/>
          <w:wAfter w:w="8190" w:type="dxa"/>
          <w:cantSplit/>
          <w:trHeight w:val="403"/>
        </w:trPr>
        <w:tc>
          <w:tcPr>
            <w:tcW w:w="1891" w:type="dxa"/>
            <w:vAlign w:val="bottom"/>
          </w:tcPr>
          <w:p w14:paraId="689CEBAE" w14:textId="77777777" w:rsidR="005C6E9A" w:rsidRDefault="005C6E9A" w:rsidP="005C6E9A"/>
          <w:p w14:paraId="670A54D1" w14:textId="77777777" w:rsidR="005C6E9A" w:rsidRDefault="005C6E9A" w:rsidP="005C6E9A">
            <w:r>
              <w:t>Years living in county: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264B144" w14:textId="77777777" w:rsidR="005C6E9A" w:rsidRPr="009C220D" w:rsidRDefault="005C6E9A" w:rsidP="005C6E9A">
            <w:pPr>
              <w:pStyle w:val="FieldText"/>
            </w:pPr>
          </w:p>
        </w:tc>
      </w:tr>
      <w:tr w:rsidR="005C6E9A" w:rsidRPr="005114CE" w14:paraId="38DBD796" w14:textId="77777777" w:rsidTr="005C6E9A">
        <w:trPr>
          <w:gridAfter w:val="1"/>
          <w:wAfter w:w="8190" w:type="dxa"/>
          <w:cantSplit/>
          <w:trHeight w:val="403"/>
        </w:trPr>
        <w:tc>
          <w:tcPr>
            <w:tcW w:w="1891" w:type="dxa"/>
            <w:vAlign w:val="bottom"/>
          </w:tcPr>
          <w:p w14:paraId="31628794" w14:textId="77777777" w:rsidR="005C6E9A" w:rsidRDefault="005C6E9A" w:rsidP="005C6E9A"/>
          <w:p w14:paraId="2BF80E7C" w14:textId="77777777" w:rsidR="005C6E9A" w:rsidRDefault="005C6E9A" w:rsidP="005C6E9A">
            <w:r>
              <w:t>Years in this jurisdiction: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66507D17" w14:textId="77777777" w:rsidR="005C6E9A" w:rsidRPr="009C220D" w:rsidRDefault="005C6E9A" w:rsidP="005C6E9A">
            <w:pPr>
              <w:pStyle w:val="FieldText"/>
            </w:pPr>
          </w:p>
        </w:tc>
      </w:tr>
      <w:tr w:rsidR="005C6E9A" w:rsidRPr="005114CE" w14:paraId="433C80E3" w14:textId="77777777" w:rsidTr="005C6E9A">
        <w:trPr>
          <w:gridAfter w:val="1"/>
          <w:wAfter w:w="8190" w:type="dxa"/>
          <w:cantSplit/>
          <w:trHeight w:val="403"/>
        </w:trPr>
        <w:tc>
          <w:tcPr>
            <w:tcW w:w="1891" w:type="dxa"/>
            <w:vAlign w:val="bottom"/>
          </w:tcPr>
          <w:p w14:paraId="64EA7579" w14:textId="77777777" w:rsidR="005C6E9A" w:rsidRDefault="005C6E9A" w:rsidP="005C6E9A"/>
          <w:p w14:paraId="11A996F3" w14:textId="77777777" w:rsidR="005C6E9A" w:rsidRDefault="005C6E9A" w:rsidP="005C6E9A">
            <w:r>
              <w:t>Today’s Date: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210A2A6" w14:textId="77777777" w:rsidR="005C6E9A" w:rsidRPr="009C220D" w:rsidRDefault="005C6E9A" w:rsidP="005C6E9A">
            <w:pPr>
              <w:pStyle w:val="FieldText"/>
            </w:pPr>
          </w:p>
        </w:tc>
      </w:tr>
      <w:tr w:rsidR="009C574E" w:rsidRPr="005114CE" w14:paraId="25DC554D" w14:textId="77777777" w:rsidTr="005C6E9A">
        <w:trPr>
          <w:gridAfter w:val="1"/>
          <w:wAfter w:w="8190" w:type="dxa"/>
          <w:cantSplit/>
          <w:trHeight w:val="403"/>
        </w:trPr>
        <w:tc>
          <w:tcPr>
            <w:tcW w:w="1891" w:type="dxa"/>
            <w:vAlign w:val="bottom"/>
          </w:tcPr>
          <w:p w14:paraId="29ED0ECB" w14:textId="77777777" w:rsidR="009C574E" w:rsidRDefault="009C574E" w:rsidP="005C6E9A"/>
          <w:p w14:paraId="3FE84029" w14:textId="75F19754" w:rsidR="009C574E" w:rsidRDefault="009C574E" w:rsidP="005C6E9A">
            <w:r>
              <w:t>Are you seeking endorsement or approval from the LD 26?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4BF234B1" w14:textId="77777777" w:rsidR="009C574E" w:rsidRPr="009C220D" w:rsidRDefault="009C574E" w:rsidP="005C6E9A">
            <w:pPr>
              <w:pStyle w:val="FieldText"/>
            </w:pPr>
          </w:p>
        </w:tc>
      </w:tr>
    </w:tbl>
    <w:p w14:paraId="0329625B" w14:textId="77777777" w:rsidR="009B6D1A" w:rsidRPr="008D7700" w:rsidRDefault="009B6D1A" w:rsidP="009B6D1A">
      <w:pPr>
        <w:pStyle w:val="Heading1"/>
        <w:rPr>
          <w:sz w:val="28"/>
          <w:szCs w:val="28"/>
        </w:rPr>
      </w:pPr>
      <w:r w:rsidRPr="008D7700">
        <w:rPr>
          <w:sz w:val="28"/>
          <w:szCs w:val="28"/>
        </w:rPr>
        <w:t>Campaign Information</w:t>
      </w:r>
    </w:p>
    <w:p w14:paraId="65AEE106" w14:textId="77777777" w:rsidR="009B6D1A" w:rsidRDefault="009B6D1A" w:rsidP="009B6D1A">
      <w:pPr>
        <w:pStyle w:val="Heading2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190"/>
      </w:tblGrid>
      <w:tr w:rsidR="00A00F2B" w:rsidRPr="00015037" w14:paraId="16F0B010" w14:textId="77777777" w:rsidTr="00111969">
        <w:trPr>
          <w:cantSplit/>
          <w:trHeight w:val="403"/>
        </w:trPr>
        <w:tc>
          <w:tcPr>
            <w:tcW w:w="1890" w:type="dxa"/>
            <w:vAlign w:val="bottom"/>
          </w:tcPr>
          <w:p w14:paraId="00FB8438" w14:textId="77777777" w:rsidR="00A00F2B" w:rsidRDefault="00A00F2B" w:rsidP="00111969"/>
          <w:p w14:paraId="4C0C0513" w14:textId="77777777" w:rsidR="00A00F2B" w:rsidRPr="005114CE" w:rsidRDefault="00A00F2B" w:rsidP="00111969">
            <w:r>
              <w:t xml:space="preserve">Official Campaign Name: 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14:paraId="042B949B" w14:textId="77777777" w:rsidR="00A00F2B" w:rsidRPr="00015037" w:rsidRDefault="00A00F2B" w:rsidP="00111969">
            <w:pPr>
              <w:pStyle w:val="FieldText"/>
            </w:pPr>
          </w:p>
        </w:tc>
      </w:tr>
      <w:tr w:rsidR="00A00F2B" w:rsidRPr="00015037" w14:paraId="7C9587DC" w14:textId="77777777" w:rsidTr="00111969">
        <w:trPr>
          <w:cantSplit/>
          <w:trHeight w:val="403"/>
        </w:trPr>
        <w:tc>
          <w:tcPr>
            <w:tcW w:w="1890" w:type="dxa"/>
            <w:vAlign w:val="bottom"/>
          </w:tcPr>
          <w:p w14:paraId="2A9F20AB" w14:textId="77777777" w:rsidR="00A00F2B" w:rsidRPr="005114CE" w:rsidRDefault="00A00F2B" w:rsidP="00111969">
            <w:r>
              <w:t xml:space="preserve">Campaign Manager: 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14:paraId="35B50535" w14:textId="77777777" w:rsidR="00A00F2B" w:rsidRPr="00015037" w:rsidRDefault="00A00F2B" w:rsidP="00111969">
            <w:pPr>
              <w:pStyle w:val="FieldText"/>
            </w:pPr>
          </w:p>
        </w:tc>
      </w:tr>
      <w:tr w:rsidR="00A00F2B" w:rsidRPr="00015037" w14:paraId="74577152" w14:textId="77777777" w:rsidTr="00111969">
        <w:trPr>
          <w:cantSplit/>
          <w:trHeight w:val="403"/>
        </w:trPr>
        <w:tc>
          <w:tcPr>
            <w:tcW w:w="1890" w:type="dxa"/>
            <w:vAlign w:val="bottom"/>
          </w:tcPr>
          <w:p w14:paraId="0F89F950" w14:textId="77777777" w:rsidR="00A00F2B" w:rsidRPr="005114CE" w:rsidRDefault="00A00F2B" w:rsidP="00111969">
            <w:r>
              <w:t xml:space="preserve">Campaign Address: 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14:paraId="3B2E253D" w14:textId="77777777" w:rsidR="00A00F2B" w:rsidRPr="00015037" w:rsidRDefault="00A00F2B" w:rsidP="00111969">
            <w:pPr>
              <w:pStyle w:val="FieldText"/>
            </w:pPr>
          </w:p>
        </w:tc>
      </w:tr>
      <w:tr w:rsidR="00A00F2B" w:rsidRPr="00015037" w14:paraId="4DDAFCC2" w14:textId="77777777" w:rsidTr="00111969">
        <w:trPr>
          <w:cantSplit/>
          <w:trHeight w:val="403"/>
        </w:trPr>
        <w:tc>
          <w:tcPr>
            <w:tcW w:w="1890" w:type="dxa"/>
            <w:vAlign w:val="bottom"/>
          </w:tcPr>
          <w:p w14:paraId="59A340A9" w14:textId="77777777" w:rsidR="00A00F2B" w:rsidRPr="005114CE" w:rsidRDefault="00A00F2B" w:rsidP="00111969">
            <w:r>
              <w:t xml:space="preserve">Campaign Phone: 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14:paraId="66F4868F" w14:textId="77777777" w:rsidR="00A00F2B" w:rsidRPr="00015037" w:rsidRDefault="00A00F2B" w:rsidP="00111969">
            <w:pPr>
              <w:pStyle w:val="FieldText"/>
            </w:pPr>
          </w:p>
        </w:tc>
      </w:tr>
      <w:tr w:rsidR="00A00F2B" w:rsidRPr="00015037" w14:paraId="2BB0FB67" w14:textId="77777777" w:rsidTr="00111969">
        <w:trPr>
          <w:cantSplit/>
          <w:trHeight w:val="403"/>
        </w:trPr>
        <w:tc>
          <w:tcPr>
            <w:tcW w:w="1890" w:type="dxa"/>
            <w:vAlign w:val="bottom"/>
          </w:tcPr>
          <w:p w14:paraId="651F6C07" w14:textId="77777777" w:rsidR="00A00F2B" w:rsidRPr="005114CE" w:rsidRDefault="00A00F2B" w:rsidP="00111969">
            <w:r>
              <w:t xml:space="preserve">Campaign Email: 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14:paraId="01802250" w14:textId="77777777" w:rsidR="00A00F2B" w:rsidRPr="00015037" w:rsidRDefault="00A00F2B" w:rsidP="00111969">
            <w:pPr>
              <w:pStyle w:val="FieldText"/>
            </w:pPr>
          </w:p>
        </w:tc>
      </w:tr>
      <w:tr w:rsidR="00A00F2B" w:rsidRPr="00015037" w14:paraId="101E3387" w14:textId="77777777" w:rsidTr="00111969">
        <w:trPr>
          <w:cantSplit/>
          <w:trHeight w:val="403"/>
        </w:trPr>
        <w:tc>
          <w:tcPr>
            <w:tcW w:w="1890" w:type="dxa"/>
            <w:vAlign w:val="bottom"/>
          </w:tcPr>
          <w:p w14:paraId="3FA97BEE" w14:textId="77777777" w:rsidR="00A00F2B" w:rsidRPr="005114CE" w:rsidRDefault="00A00F2B" w:rsidP="00111969">
            <w:r>
              <w:t xml:space="preserve">Campaign Website: 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14:paraId="640432D0" w14:textId="77777777" w:rsidR="00A00F2B" w:rsidRPr="00015037" w:rsidRDefault="00A00F2B" w:rsidP="00111969">
            <w:pPr>
              <w:pStyle w:val="FieldText"/>
            </w:pPr>
          </w:p>
        </w:tc>
      </w:tr>
      <w:tr w:rsidR="008D7700" w:rsidRPr="00015037" w14:paraId="22F9B816" w14:textId="77777777" w:rsidTr="008D7700">
        <w:trPr>
          <w:cantSplit/>
          <w:trHeight w:val="403"/>
        </w:trPr>
        <w:tc>
          <w:tcPr>
            <w:tcW w:w="1890" w:type="dxa"/>
            <w:vAlign w:val="bottom"/>
          </w:tcPr>
          <w:p w14:paraId="71AB6CF9" w14:textId="77777777" w:rsidR="008D7700" w:rsidRDefault="008D7700" w:rsidP="00B87E2C"/>
          <w:p w14:paraId="58808FBB" w14:textId="77777777" w:rsidR="008D7700" w:rsidRPr="005114CE" w:rsidRDefault="008D7700" w:rsidP="00B87E2C">
            <w:r>
              <w:t xml:space="preserve">Overall </w:t>
            </w:r>
            <w:proofErr w:type="gramStart"/>
            <w:r>
              <w:t>Campaign  Budget</w:t>
            </w:r>
            <w:proofErr w:type="gramEnd"/>
            <w:r>
              <w:t xml:space="preserve">: 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14:paraId="5716DBC3" w14:textId="77777777" w:rsidR="008D7700" w:rsidRPr="00015037" w:rsidRDefault="008D7700" w:rsidP="00B87E2C">
            <w:pPr>
              <w:pStyle w:val="FieldText"/>
            </w:pPr>
          </w:p>
        </w:tc>
      </w:tr>
      <w:tr w:rsidR="008D7700" w:rsidRPr="00015037" w14:paraId="38C9DB28" w14:textId="77777777" w:rsidTr="008D7700">
        <w:trPr>
          <w:cantSplit/>
          <w:trHeight w:val="403"/>
        </w:trPr>
        <w:tc>
          <w:tcPr>
            <w:tcW w:w="1890" w:type="dxa"/>
            <w:vAlign w:val="bottom"/>
          </w:tcPr>
          <w:p w14:paraId="6117DB36" w14:textId="77777777" w:rsidR="008D7700" w:rsidRDefault="008D7700" w:rsidP="00B87E2C"/>
          <w:p w14:paraId="6B41A1CC" w14:textId="77777777" w:rsidR="008D7700" w:rsidRPr="005114CE" w:rsidRDefault="008D7700" w:rsidP="00B87E2C">
            <w:r>
              <w:t xml:space="preserve">Votes needed to win this election: 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14:paraId="4FE900A0" w14:textId="77777777" w:rsidR="008D7700" w:rsidRPr="00015037" w:rsidRDefault="008D7700" w:rsidP="00B87E2C">
            <w:pPr>
              <w:pStyle w:val="FieldText"/>
            </w:pPr>
          </w:p>
        </w:tc>
      </w:tr>
      <w:tr w:rsidR="008D7700" w:rsidRPr="00015037" w14:paraId="24EA6AE4" w14:textId="77777777" w:rsidTr="008D7700">
        <w:trPr>
          <w:cantSplit/>
          <w:trHeight w:val="403"/>
        </w:trPr>
        <w:tc>
          <w:tcPr>
            <w:tcW w:w="1890" w:type="dxa"/>
            <w:vAlign w:val="bottom"/>
          </w:tcPr>
          <w:p w14:paraId="1F84876B" w14:textId="77777777" w:rsidR="005C6E9A" w:rsidRDefault="005C6E9A" w:rsidP="00B87E2C"/>
          <w:p w14:paraId="32E96FFD" w14:textId="267C7D2E" w:rsidR="008D7700" w:rsidRPr="005114CE" w:rsidRDefault="009C574E" w:rsidP="00B87E2C">
            <w:r>
              <w:t>Is your race partisan or non-partisan?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14:paraId="407A0A50" w14:textId="77777777" w:rsidR="008D7700" w:rsidRPr="00015037" w:rsidRDefault="008D7700" w:rsidP="00B87E2C">
            <w:pPr>
              <w:pStyle w:val="FieldText"/>
            </w:pPr>
          </w:p>
        </w:tc>
      </w:tr>
    </w:tbl>
    <w:p w14:paraId="50137FC6" w14:textId="4C57FA6B" w:rsidR="009B6D1A" w:rsidRDefault="009B6D1A" w:rsidP="009B6D1A"/>
    <w:p w14:paraId="662EB9F4" w14:textId="403D5CE3" w:rsidR="00AE4834" w:rsidRDefault="00AE483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860"/>
      </w:tblGrid>
      <w:tr w:rsidR="00AE4834" w:rsidRPr="00205210" w14:paraId="4A252C10" w14:textId="77777777" w:rsidTr="00E50D00">
        <w:tc>
          <w:tcPr>
            <w:tcW w:w="5220" w:type="dxa"/>
          </w:tcPr>
          <w:p w14:paraId="501E302A" w14:textId="77777777" w:rsidR="00AE4834" w:rsidRPr="00205210" w:rsidRDefault="00AE4834" w:rsidP="00E50D0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26</w:t>
            </w:r>
            <w:r w:rsidRPr="00205210"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</w:rPr>
              <w:t>th</w:t>
            </w:r>
            <w:r w:rsidRPr="0020521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Legislative District Democrats</w:t>
            </w:r>
            <w:r w:rsidRPr="0020521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860" w:type="dxa"/>
          </w:tcPr>
          <w:p w14:paraId="312A9865" w14:textId="77777777" w:rsidR="00AE4834" w:rsidRPr="00205210" w:rsidRDefault="00AE4834" w:rsidP="00E50D00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FFA96FE" wp14:editId="4B7F7B72">
                  <wp:simplePos x="0" y="0"/>
                  <wp:positionH relativeFrom="column">
                    <wp:posOffset>1542703</wp:posOffset>
                  </wp:positionH>
                  <wp:positionV relativeFrom="paragraph">
                    <wp:posOffset>-295306</wp:posOffset>
                  </wp:positionV>
                  <wp:extent cx="1080835" cy="809469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set 9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04" cy="82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5210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14:paraId="0F1845B2" w14:textId="77777777" w:rsidR="00AE4834" w:rsidRPr="00205210" w:rsidRDefault="00AE4834" w:rsidP="00AE4834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205210">
        <w:rPr>
          <w:sz w:val="28"/>
          <w:szCs w:val="28"/>
        </w:rPr>
        <w:t>Endorsement Questionnaire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070"/>
      </w:tblGrid>
      <w:tr w:rsidR="00AE4834" w:rsidRPr="00371538" w14:paraId="54482040" w14:textId="77777777" w:rsidTr="00E50D00">
        <w:trPr>
          <w:trHeight w:val="881"/>
        </w:trPr>
        <w:tc>
          <w:tcPr>
            <w:tcW w:w="9576" w:type="dxa"/>
            <w:shd w:val="clear" w:color="auto" w:fill="auto"/>
          </w:tcPr>
          <w:p w14:paraId="31367603" w14:textId="77777777" w:rsidR="00AE4834" w:rsidRPr="00371538" w:rsidRDefault="00AE4834" w:rsidP="00E50D00">
            <w:pPr>
              <w:rPr>
                <w:rFonts w:cstheme="minorHAnsi"/>
                <w:szCs w:val="20"/>
              </w:rPr>
            </w:pPr>
            <w:r w:rsidRPr="00371538">
              <w:rPr>
                <w:rFonts w:cstheme="minorHAnsi"/>
                <w:szCs w:val="20"/>
              </w:rPr>
              <w:t>Candidate Name:</w:t>
            </w:r>
          </w:p>
          <w:p w14:paraId="115A1B59" w14:textId="77777777" w:rsidR="00AE4834" w:rsidRDefault="00AE4834" w:rsidP="00E50D00">
            <w:pPr>
              <w:rPr>
                <w:rFonts w:cstheme="minorHAnsi"/>
                <w:szCs w:val="20"/>
              </w:rPr>
            </w:pPr>
            <w:r w:rsidRPr="00371538">
              <w:rPr>
                <w:rFonts w:cstheme="minorHAnsi"/>
                <w:szCs w:val="20"/>
              </w:rPr>
              <w:t xml:space="preserve">Position </w:t>
            </w:r>
            <w:proofErr w:type="gramStart"/>
            <w:r w:rsidRPr="00371538">
              <w:rPr>
                <w:rFonts w:cstheme="minorHAnsi"/>
                <w:szCs w:val="20"/>
              </w:rPr>
              <w:t>Sought:</w:t>
            </w:r>
            <w:r>
              <w:rPr>
                <w:rFonts w:cstheme="minorHAnsi"/>
                <w:szCs w:val="20"/>
              </w:rPr>
              <w:t>:</w:t>
            </w:r>
            <w:proofErr w:type="gramEnd"/>
          </w:p>
          <w:p w14:paraId="48D7D908" w14:textId="77777777" w:rsidR="00AE4834" w:rsidRPr="00371538" w:rsidRDefault="00AE4834" w:rsidP="00E50D00">
            <w:pPr>
              <w:rPr>
                <w:rFonts w:cstheme="minorHAnsi"/>
                <w:szCs w:val="20"/>
              </w:rPr>
            </w:pPr>
            <w:r w:rsidRPr="00371538">
              <w:rPr>
                <w:rFonts w:cstheme="minorHAnsi"/>
                <w:szCs w:val="20"/>
              </w:rPr>
              <w:t>Date:</w:t>
            </w:r>
          </w:p>
          <w:p w14:paraId="1BADEE7C" w14:textId="77777777" w:rsidR="00AE4834" w:rsidRPr="00371538" w:rsidRDefault="00AE4834" w:rsidP="00E50D00">
            <w:pPr>
              <w:rPr>
                <w:rFonts w:cstheme="minorHAnsi"/>
                <w:szCs w:val="20"/>
              </w:rPr>
            </w:pPr>
          </w:p>
          <w:p w14:paraId="7AA2D812" w14:textId="77777777" w:rsidR="00AE4834" w:rsidRPr="00371538" w:rsidRDefault="00AE4834" w:rsidP="00E50D00">
            <w:pPr>
              <w:pStyle w:val="Body"/>
              <w:tabs>
                <w:tab w:val="left" w:pos="43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71538">
              <w:rPr>
                <w:rFonts w:asciiTheme="minorHAnsi" w:hAnsiTheme="minorHAnsi" w:cstheme="minorHAnsi"/>
                <w:sz w:val="20"/>
                <w:szCs w:val="20"/>
              </w:rPr>
              <w:t>Please put N/A (not applicable) when appropriate</w:t>
            </w:r>
          </w:p>
        </w:tc>
      </w:tr>
    </w:tbl>
    <w:p w14:paraId="6E0A1EE0" w14:textId="77777777" w:rsidR="00AE4834" w:rsidRPr="00371538" w:rsidRDefault="00AE4834" w:rsidP="00AE4834">
      <w:pPr>
        <w:rPr>
          <w:rFonts w:cstheme="minorHAnsi"/>
          <w:szCs w:val="2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070"/>
      </w:tblGrid>
      <w:tr w:rsidR="00AE4834" w:rsidRPr="00371538" w14:paraId="201F0EF7" w14:textId="77777777" w:rsidTr="00E50D00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154F593C" w14:textId="2D6FD887" w:rsidR="00AE4834" w:rsidRPr="00371538" w:rsidRDefault="00FA2A8F" w:rsidP="00E50D00">
            <w:pPr>
              <w:pStyle w:val="Bod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AE4834" w:rsidRPr="00371538">
              <w:rPr>
                <w:rFonts w:asciiTheme="minorHAnsi" w:hAnsiTheme="minorHAnsi" w:cstheme="minorHAnsi"/>
                <w:sz w:val="20"/>
                <w:szCs w:val="20"/>
              </w:rPr>
              <w:t>Why are you running for office?</w:t>
            </w:r>
            <w:r w:rsidR="00AE483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AE4834" w:rsidRPr="00371538" w14:paraId="25F5627D" w14:textId="77777777" w:rsidTr="00E50D00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28DEE19" w14:textId="77777777" w:rsidR="00AE4834" w:rsidRDefault="00AE4834" w:rsidP="00E50D00">
            <w:pPr>
              <w:rPr>
                <w:rFonts w:cstheme="minorHAnsi"/>
                <w:szCs w:val="20"/>
              </w:rPr>
            </w:pPr>
            <w:r w:rsidRPr="00371538">
              <w:rPr>
                <w:rFonts w:cstheme="minorHAnsi"/>
                <w:szCs w:val="20"/>
              </w:rPr>
              <w:t xml:space="preserve"> </w:t>
            </w:r>
          </w:p>
          <w:p w14:paraId="79F42326" w14:textId="77777777" w:rsidR="00AE4834" w:rsidRPr="00371538" w:rsidRDefault="00AE4834" w:rsidP="00E50D00">
            <w:pPr>
              <w:rPr>
                <w:rFonts w:cstheme="minorHAnsi"/>
                <w:szCs w:val="20"/>
              </w:rPr>
            </w:pPr>
          </w:p>
        </w:tc>
      </w:tr>
      <w:tr w:rsidR="00AE4834" w:rsidRPr="00371538" w14:paraId="3A9A7CF5" w14:textId="77777777" w:rsidTr="00E50D00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51D02EA6" w14:textId="3E89F9E4" w:rsidR="00AE4834" w:rsidRPr="00371538" w:rsidRDefault="00FA2A8F" w:rsidP="00E50D0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2. </w:t>
            </w:r>
            <w:r w:rsidR="00AE4834" w:rsidRPr="00371538">
              <w:rPr>
                <w:rFonts w:cstheme="minorHAnsi"/>
                <w:szCs w:val="20"/>
              </w:rPr>
              <w:t>How has your professional/personal experience prepared you to hold this position?</w:t>
            </w:r>
            <w:r w:rsidR="00AE4834">
              <w:rPr>
                <w:rFonts w:cstheme="minorHAnsi"/>
                <w:szCs w:val="20"/>
              </w:rPr>
              <w:t xml:space="preserve">  For example: What previous offices have you held?  What affiliations with unions, service clubs, etc.?  Are you a Veteran?</w:t>
            </w:r>
          </w:p>
        </w:tc>
      </w:tr>
      <w:tr w:rsidR="00AE4834" w:rsidRPr="00371538" w14:paraId="18189C15" w14:textId="77777777" w:rsidTr="00E50D00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3B896FF" w14:textId="77777777" w:rsidR="00AE4834" w:rsidRDefault="00AE4834" w:rsidP="00E50D00">
            <w:pPr>
              <w:rPr>
                <w:rFonts w:cstheme="minorHAnsi"/>
                <w:szCs w:val="20"/>
              </w:rPr>
            </w:pPr>
          </w:p>
          <w:p w14:paraId="6B85A63A" w14:textId="77777777" w:rsidR="00AE4834" w:rsidRDefault="00AE4834" w:rsidP="00E50D00">
            <w:pPr>
              <w:rPr>
                <w:rFonts w:cstheme="minorHAnsi"/>
                <w:szCs w:val="20"/>
              </w:rPr>
            </w:pPr>
          </w:p>
          <w:p w14:paraId="0146E700" w14:textId="77777777" w:rsidR="00AE4834" w:rsidRPr="00371538" w:rsidRDefault="00AE4834" w:rsidP="00E50D00">
            <w:pPr>
              <w:rPr>
                <w:rFonts w:cstheme="minorHAnsi"/>
                <w:szCs w:val="20"/>
              </w:rPr>
            </w:pPr>
          </w:p>
        </w:tc>
      </w:tr>
      <w:tr w:rsidR="00AE4834" w:rsidRPr="00371538" w14:paraId="4461DBAA" w14:textId="77777777" w:rsidTr="00E50D00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3288423" w14:textId="41D991FB" w:rsidR="00AE4834" w:rsidRPr="00371538" w:rsidRDefault="00FA2A8F" w:rsidP="00E50D0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3. </w:t>
            </w:r>
            <w:r w:rsidR="00AE4834" w:rsidRPr="00371538">
              <w:rPr>
                <w:rFonts w:cstheme="minorHAnsi"/>
                <w:szCs w:val="20"/>
              </w:rPr>
              <w:t>What is the most important policy issue that inspired you to run for this office?</w:t>
            </w:r>
          </w:p>
        </w:tc>
      </w:tr>
      <w:tr w:rsidR="00AE4834" w:rsidRPr="00371538" w14:paraId="225F0682" w14:textId="77777777" w:rsidTr="00E50D00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934D9A4" w14:textId="77777777" w:rsidR="00AE4834" w:rsidRPr="0075488F" w:rsidRDefault="00AE4834" w:rsidP="00E50D00">
            <w:pPr>
              <w:rPr>
                <w:rFonts w:cstheme="minorHAnsi"/>
                <w:szCs w:val="20"/>
              </w:rPr>
            </w:pPr>
          </w:p>
          <w:p w14:paraId="7B8E6FAC" w14:textId="77777777" w:rsidR="00AE4834" w:rsidRPr="00371538" w:rsidRDefault="00AE4834" w:rsidP="00E50D00">
            <w:pPr>
              <w:pStyle w:val="ListParagraph"/>
              <w:ind w:left="432"/>
              <w:rPr>
                <w:rFonts w:cstheme="minorHAnsi"/>
                <w:sz w:val="20"/>
                <w:szCs w:val="20"/>
              </w:rPr>
            </w:pPr>
          </w:p>
        </w:tc>
      </w:tr>
      <w:tr w:rsidR="00AE4834" w:rsidRPr="00371538" w14:paraId="5C5FA3EC" w14:textId="77777777" w:rsidTr="00E50D00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328967CB" w14:textId="5EF160BF" w:rsidR="00AE4834" w:rsidRPr="00371538" w:rsidRDefault="00FA2A8F" w:rsidP="00E50D0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4. </w:t>
            </w:r>
            <w:r w:rsidR="00AE4834" w:rsidRPr="00371538">
              <w:rPr>
                <w:rFonts w:cstheme="minorHAnsi"/>
                <w:szCs w:val="20"/>
              </w:rPr>
              <w:t>Why should the 2</w:t>
            </w:r>
            <w:r w:rsidR="00AE4834">
              <w:rPr>
                <w:rFonts w:cstheme="minorHAnsi"/>
                <w:szCs w:val="20"/>
              </w:rPr>
              <w:t>6</w:t>
            </w:r>
            <w:r w:rsidR="00AE4834" w:rsidRPr="00371538">
              <w:rPr>
                <w:rFonts w:cstheme="minorHAnsi"/>
                <w:szCs w:val="20"/>
                <w:vertAlign w:val="superscript"/>
              </w:rPr>
              <w:t>th</w:t>
            </w:r>
            <w:r w:rsidR="00AE4834" w:rsidRPr="00371538">
              <w:rPr>
                <w:rFonts w:cstheme="minorHAnsi"/>
                <w:szCs w:val="20"/>
              </w:rPr>
              <w:t xml:space="preserve"> LD Democrats support you for this position and how have you demonstrated Democratic values?</w:t>
            </w:r>
            <w:r w:rsidR="00AE4834">
              <w:rPr>
                <w:rFonts w:cstheme="minorHAnsi"/>
                <w:szCs w:val="20"/>
              </w:rPr>
              <w:t xml:space="preserve">  What other endorsements have you received?</w:t>
            </w:r>
          </w:p>
        </w:tc>
      </w:tr>
      <w:tr w:rsidR="00AE4834" w:rsidRPr="00371538" w14:paraId="1811A5CD" w14:textId="77777777" w:rsidTr="00E50D00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07205" w14:textId="77777777" w:rsidR="00AE4834" w:rsidRDefault="00AE4834" w:rsidP="00E50D00">
            <w:pPr>
              <w:rPr>
                <w:rFonts w:cstheme="minorHAnsi"/>
                <w:szCs w:val="20"/>
              </w:rPr>
            </w:pPr>
          </w:p>
          <w:p w14:paraId="63C30920" w14:textId="77777777" w:rsidR="00AE4834" w:rsidRDefault="00AE4834" w:rsidP="00E50D00">
            <w:pPr>
              <w:rPr>
                <w:rFonts w:cstheme="minorHAnsi"/>
                <w:szCs w:val="20"/>
              </w:rPr>
            </w:pPr>
          </w:p>
          <w:p w14:paraId="4C41EC43" w14:textId="77777777" w:rsidR="00AE4834" w:rsidRPr="00371538" w:rsidRDefault="00AE4834" w:rsidP="00E50D00">
            <w:pPr>
              <w:rPr>
                <w:rFonts w:cstheme="minorHAnsi"/>
                <w:szCs w:val="20"/>
              </w:rPr>
            </w:pPr>
          </w:p>
        </w:tc>
      </w:tr>
      <w:tr w:rsidR="00AE4834" w:rsidRPr="00371538" w14:paraId="75E04CCA" w14:textId="77777777" w:rsidTr="00E50D00">
        <w:trPr>
          <w:trHeight w:val="135"/>
        </w:trPr>
        <w:tc>
          <w:tcPr>
            <w:tcW w:w="9350" w:type="dxa"/>
            <w:shd w:val="clear" w:color="auto" w:fill="F2F2F2" w:themeFill="background1" w:themeFillShade="F2"/>
          </w:tcPr>
          <w:p w14:paraId="78126CAE" w14:textId="75C73A5F" w:rsidR="00AE4834" w:rsidRPr="00371538" w:rsidRDefault="00FA2A8F" w:rsidP="00E50D0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5. </w:t>
            </w:r>
            <w:r w:rsidR="00AE4834" w:rsidRPr="00371538">
              <w:rPr>
                <w:rFonts w:cstheme="minorHAnsi"/>
                <w:szCs w:val="20"/>
              </w:rPr>
              <w:t>When elected, how w</w:t>
            </w:r>
            <w:r w:rsidR="00AE4834">
              <w:rPr>
                <w:rFonts w:cstheme="minorHAnsi"/>
                <w:szCs w:val="20"/>
              </w:rPr>
              <w:t>ill</w:t>
            </w:r>
            <w:r w:rsidR="00AE4834" w:rsidRPr="00371538">
              <w:rPr>
                <w:rFonts w:cstheme="minorHAnsi"/>
                <w:szCs w:val="20"/>
              </w:rPr>
              <w:t xml:space="preserve"> you make yourself accessible to constituents, and how w</w:t>
            </w:r>
            <w:r w:rsidR="00AE4834">
              <w:rPr>
                <w:rFonts w:cstheme="minorHAnsi"/>
                <w:szCs w:val="20"/>
              </w:rPr>
              <w:t>ill</w:t>
            </w:r>
            <w:r w:rsidR="00AE4834" w:rsidRPr="00371538">
              <w:rPr>
                <w:rFonts w:cstheme="minorHAnsi"/>
                <w:szCs w:val="20"/>
              </w:rPr>
              <w:t xml:space="preserve"> you obtain their </w:t>
            </w:r>
            <w:proofErr w:type="gramStart"/>
            <w:r w:rsidR="00AE4834" w:rsidRPr="00371538">
              <w:rPr>
                <w:rFonts w:cstheme="minorHAnsi"/>
                <w:szCs w:val="20"/>
              </w:rPr>
              <w:t>input on</w:t>
            </w:r>
            <w:proofErr w:type="gramEnd"/>
            <w:r w:rsidR="00AE4834" w:rsidRPr="00371538">
              <w:rPr>
                <w:rFonts w:cstheme="minorHAnsi"/>
                <w:szCs w:val="20"/>
              </w:rPr>
              <w:t xml:space="preserve"> issues and decisions?</w:t>
            </w:r>
          </w:p>
        </w:tc>
      </w:tr>
      <w:tr w:rsidR="00AE4834" w:rsidRPr="00371538" w14:paraId="34F1C237" w14:textId="77777777" w:rsidTr="00E50D00">
        <w:tc>
          <w:tcPr>
            <w:tcW w:w="9350" w:type="dxa"/>
            <w:shd w:val="clear" w:color="auto" w:fill="auto"/>
          </w:tcPr>
          <w:p w14:paraId="38EECBB5" w14:textId="77777777" w:rsidR="00AE4834" w:rsidRDefault="00AE4834" w:rsidP="00E50D00">
            <w:pPr>
              <w:ind w:left="144"/>
              <w:rPr>
                <w:rFonts w:cstheme="minorHAnsi"/>
                <w:szCs w:val="20"/>
              </w:rPr>
            </w:pPr>
          </w:p>
          <w:p w14:paraId="3C09AF01" w14:textId="77777777" w:rsidR="00AE4834" w:rsidRDefault="00AE4834" w:rsidP="00E50D00">
            <w:pPr>
              <w:ind w:left="144"/>
              <w:rPr>
                <w:rFonts w:cstheme="minorHAnsi"/>
                <w:szCs w:val="20"/>
              </w:rPr>
            </w:pPr>
          </w:p>
          <w:p w14:paraId="5A8B8171" w14:textId="77777777" w:rsidR="00AE4834" w:rsidRPr="00371538" w:rsidRDefault="00AE4834" w:rsidP="00E50D00">
            <w:pPr>
              <w:ind w:left="144"/>
              <w:rPr>
                <w:rFonts w:cstheme="minorHAnsi"/>
                <w:szCs w:val="20"/>
              </w:rPr>
            </w:pPr>
          </w:p>
        </w:tc>
      </w:tr>
      <w:tr w:rsidR="00AE4834" w:rsidRPr="00371538" w14:paraId="5C1D7B8F" w14:textId="77777777" w:rsidTr="00E50D00">
        <w:trPr>
          <w:trHeight w:val="135"/>
        </w:trPr>
        <w:tc>
          <w:tcPr>
            <w:tcW w:w="9350" w:type="dxa"/>
            <w:shd w:val="clear" w:color="auto" w:fill="F2F2F2" w:themeFill="background1" w:themeFillShade="F2"/>
          </w:tcPr>
          <w:p w14:paraId="39B47C9E" w14:textId="71E1F03D" w:rsidR="00AE4834" w:rsidRPr="00371538" w:rsidRDefault="00FA2A8F" w:rsidP="00E50D0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6. </w:t>
            </w:r>
            <w:r w:rsidR="00AE4834">
              <w:rPr>
                <w:rFonts w:cstheme="minorHAnsi"/>
                <w:szCs w:val="20"/>
              </w:rPr>
              <w:t>What are the most important issues to this office’s constituency?</w:t>
            </w:r>
          </w:p>
        </w:tc>
      </w:tr>
      <w:tr w:rsidR="00AE4834" w:rsidRPr="00371538" w14:paraId="4A5015D7" w14:textId="77777777" w:rsidTr="00E50D00">
        <w:tc>
          <w:tcPr>
            <w:tcW w:w="9350" w:type="dxa"/>
            <w:shd w:val="clear" w:color="auto" w:fill="auto"/>
          </w:tcPr>
          <w:p w14:paraId="721A05B2" w14:textId="77777777" w:rsidR="00AE4834" w:rsidRDefault="00AE4834" w:rsidP="00E50D00">
            <w:pPr>
              <w:rPr>
                <w:rFonts w:cstheme="minorHAnsi"/>
                <w:szCs w:val="20"/>
              </w:rPr>
            </w:pPr>
          </w:p>
          <w:p w14:paraId="6B597B51" w14:textId="77777777" w:rsidR="00AE4834" w:rsidRDefault="00AE4834" w:rsidP="00E50D00">
            <w:pPr>
              <w:rPr>
                <w:rFonts w:cstheme="minorHAnsi"/>
                <w:szCs w:val="20"/>
              </w:rPr>
            </w:pPr>
          </w:p>
          <w:p w14:paraId="62DCC3CA" w14:textId="77777777" w:rsidR="00AE4834" w:rsidRPr="00371538" w:rsidRDefault="00AE4834" w:rsidP="00E50D00">
            <w:pPr>
              <w:rPr>
                <w:rFonts w:cstheme="minorHAnsi"/>
                <w:szCs w:val="20"/>
              </w:rPr>
            </w:pPr>
          </w:p>
        </w:tc>
      </w:tr>
      <w:tr w:rsidR="00AE4834" w:rsidRPr="00371538" w14:paraId="50FE827D" w14:textId="77777777" w:rsidTr="00E50D00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7D62C3CD" w14:textId="13CF5DB0" w:rsidR="00AE4834" w:rsidRPr="00371538" w:rsidRDefault="00FA2A8F" w:rsidP="00E50D0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7. </w:t>
            </w:r>
            <w:r w:rsidR="00AE4834">
              <w:rPr>
                <w:rFonts w:cstheme="minorHAnsi"/>
                <w:szCs w:val="20"/>
              </w:rPr>
              <w:t>Please attach your one-minute presentation of yourself to new audiences.</w:t>
            </w:r>
          </w:p>
        </w:tc>
      </w:tr>
      <w:tr w:rsidR="00AE4834" w:rsidRPr="00371538" w14:paraId="24CE7533" w14:textId="77777777" w:rsidTr="00E50D00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EE0C85B" w14:textId="77777777" w:rsidR="00AE4834" w:rsidRDefault="00AE4834" w:rsidP="00E50D00">
            <w:pPr>
              <w:rPr>
                <w:rFonts w:cstheme="minorHAnsi"/>
                <w:szCs w:val="20"/>
              </w:rPr>
            </w:pPr>
            <w:r w:rsidRPr="00371538">
              <w:rPr>
                <w:rFonts w:cstheme="minorHAnsi"/>
                <w:szCs w:val="20"/>
              </w:rPr>
              <w:t xml:space="preserve"> </w:t>
            </w:r>
          </w:p>
          <w:p w14:paraId="207327D2" w14:textId="77777777" w:rsidR="00AE4834" w:rsidRDefault="00AE4834" w:rsidP="00E50D00">
            <w:pPr>
              <w:rPr>
                <w:rFonts w:cstheme="minorHAnsi"/>
                <w:szCs w:val="20"/>
              </w:rPr>
            </w:pPr>
          </w:p>
          <w:p w14:paraId="7CCB782E" w14:textId="77777777" w:rsidR="00AE4834" w:rsidRPr="00371538" w:rsidRDefault="00AE4834" w:rsidP="00E50D00">
            <w:pPr>
              <w:rPr>
                <w:rFonts w:cstheme="minorHAnsi"/>
                <w:szCs w:val="20"/>
              </w:rPr>
            </w:pPr>
          </w:p>
        </w:tc>
      </w:tr>
      <w:tr w:rsidR="00AE4834" w:rsidRPr="00371538" w14:paraId="146EC7DD" w14:textId="77777777" w:rsidTr="00E50D00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1F72DC01" w14:textId="19E11851" w:rsidR="00AE4834" w:rsidRPr="00371538" w:rsidRDefault="00FA2A8F" w:rsidP="00E50D00">
            <w:pPr>
              <w:pStyle w:val="Bod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AE4834">
              <w:rPr>
                <w:rFonts w:asciiTheme="minorHAnsi" w:hAnsiTheme="minorHAnsi" w:cstheme="minorHAnsi"/>
                <w:sz w:val="20"/>
                <w:szCs w:val="20"/>
              </w:rPr>
              <w:t>What do you plan to accomplish in your first 100 days?</w:t>
            </w:r>
          </w:p>
        </w:tc>
      </w:tr>
      <w:tr w:rsidR="00AE4834" w:rsidRPr="00371538" w14:paraId="61B40B30" w14:textId="77777777" w:rsidTr="00E50D00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8F63748" w14:textId="77777777" w:rsidR="00AE4834" w:rsidRDefault="00AE4834" w:rsidP="00E50D00">
            <w:pPr>
              <w:rPr>
                <w:rFonts w:cstheme="minorHAnsi"/>
                <w:szCs w:val="20"/>
              </w:rPr>
            </w:pPr>
          </w:p>
          <w:p w14:paraId="18B3C8BC" w14:textId="77777777" w:rsidR="00AE4834" w:rsidRDefault="00AE4834" w:rsidP="00E50D00">
            <w:pPr>
              <w:rPr>
                <w:rFonts w:cstheme="minorHAnsi"/>
                <w:szCs w:val="20"/>
              </w:rPr>
            </w:pPr>
          </w:p>
          <w:p w14:paraId="44288646" w14:textId="77777777" w:rsidR="00AE4834" w:rsidRPr="00371538" w:rsidRDefault="00AE4834" w:rsidP="00E50D00">
            <w:pPr>
              <w:rPr>
                <w:rFonts w:cstheme="minorHAnsi"/>
                <w:szCs w:val="20"/>
              </w:rPr>
            </w:pPr>
          </w:p>
        </w:tc>
      </w:tr>
      <w:tr w:rsidR="00AE4834" w:rsidRPr="00371538" w14:paraId="43464E6A" w14:textId="77777777" w:rsidTr="00E50D00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531E0F85" w14:textId="46B8E160" w:rsidR="00AE4834" w:rsidRPr="00371538" w:rsidRDefault="00FA2A8F" w:rsidP="00E50D00">
            <w:pPr>
              <w:pStyle w:val="Bod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AE4834">
              <w:rPr>
                <w:rFonts w:asciiTheme="minorHAnsi" w:hAnsiTheme="minorHAnsi" w:cstheme="minorHAnsi"/>
                <w:sz w:val="20"/>
                <w:szCs w:val="20"/>
              </w:rPr>
              <w:t>Can your past bear examination by a hostile competitor? For example, crimes, bankruptcy, etc.</w:t>
            </w:r>
          </w:p>
        </w:tc>
      </w:tr>
      <w:tr w:rsidR="00AE4834" w:rsidRPr="00F32184" w14:paraId="765827A4" w14:textId="77777777" w:rsidTr="00E50D00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B3AFDF7" w14:textId="77777777" w:rsidR="00AE4834" w:rsidRDefault="00AE4834" w:rsidP="00E50D00">
            <w:pPr>
              <w:pStyle w:val="ListParagraph"/>
              <w:ind w:left="432"/>
              <w:rPr>
                <w:rFonts w:cstheme="minorHAnsi"/>
                <w:sz w:val="22"/>
                <w:szCs w:val="22"/>
              </w:rPr>
            </w:pPr>
          </w:p>
          <w:p w14:paraId="212DD52F" w14:textId="77777777" w:rsidR="00AE4834" w:rsidRPr="00F32184" w:rsidRDefault="00AE4834" w:rsidP="00E50D00">
            <w:pPr>
              <w:pStyle w:val="ListParagraph"/>
              <w:ind w:left="432"/>
              <w:rPr>
                <w:rFonts w:cstheme="minorHAnsi"/>
                <w:sz w:val="22"/>
                <w:szCs w:val="22"/>
              </w:rPr>
            </w:pPr>
          </w:p>
        </w:tc>
      </w:tr>
    </w:tbl>
    <w:p w14:paraId="2EF5A7EE" w14:textId="77777777" w:rsidR="00AE4834" w:rsidRDefault="00AE4834" w:rsidP="00AE4834">
      <w:pPr>
        <w:pStyle w:val="Body"/>
        <w:rPr>
          <w:rFonts w:asciiTheme="minorHAnsi" w:hAnsiTheme="minorHAnsi" w:cstheme="minorHAnsi"/>
        </w:rPr>
      </w:pPr>
    </w:p>
    <w:p w14:paraId="213817ED" w14:textId="77777777" w:rsidR="00AE4834" w:rsidRPr="00F32184" w:rsidRDefault="00AE4834" w:rsidP="00AE4834">
      <w:pPr>
        <w:pStyle w:val="Body"/>
        <w:rPr>
          <w:rFonts w:asciiTheme="minorHAnsi" w:hAnsiTheme="minorHAnsi" w:cstheme="minorHAnsi"/>
        </w:rPr>
      </w:pPr>
    </w:p>
    <w:p w14:paraId="0D214344" w14:textId="00E23E0C" w:rsidR="005C6E9A" w:rsidRPr="00274AEA" w:rsidRDefault="00525E45" w:rsidP="00274AEA">
      <w:pPr>
        <w:rPr>
          <w:rFonts w:cstheme="minorHAnsi"/>
          <w:b/>
          <w:sz w:val="21"/>
          <w:szCs w:val="21"/>
        </w:rPr>
      </w:pPr>
      <w:bookmarkStart w:id="0" w:name="_GoBack"/>
      <w:r w:rsidRPr="00274AEA">
        <w:rPr>
          <w:rFonts w:cstheme="minorHAnsi"/>
          <w:b/>
          <w:sz w:val="21"/>
          <w:szCs w:val="21"/>
        </w:rPr>
        <w:t>2019 IMPORTANT DATES:</w:t>
      </w:r>
    </w:p>
    <w:p w14:paraId="5A4171E2" w14:textId="66608448" w:rsidR="00525E45" w:rsidRPr="00274AEA" w:rsidRDefault="00525E45" w:rsidP="00274AEA">
      <w:pPr>
        <w:rPr>
          <w:rFonts w:cstheme="minorHAnsi"/>
          <w:sz w:val="21"/>
          <w:szCs w:val="21"/>
        </w:rPr>
      </w:pPr>
      <w:r w:rsidRPr="00274AEA">
        <w:rPr>
          <w:rFonts w:cstheme="minorHAnsi"/>
          <w:sz w:val="21"/>
          <w:szCs w:val="21"/>
        </w:rPr>
        <w:t>Return Form by:  June 11, 2019</w:t>
      </w:r>
      <w:r w:rsidR="00274AEA">
        <w:rPr>
          <w:rFonts w:cstheme="minorHAnsi"/>
          <w:sz w:val="21"/>
          <w:szCs w:val="21"/>
        </w:rPr>
        <w:br/>
      </w:r>
      <w:r w:rsidRPr="00274AEA">
        <w:rPr>
          <w:rFonts w:cstheme="minorHAnsi"/>
          <w:sz w:val="21"/>
          <w:szCs w:val="21"/>
        </w:rPr>
        <w:t>Endorsement Interviews: June 18, 2019 5pm – 10pm</w:t>
      </w:r>
    </w:p>
    <w:p w14:paraId="14B6DA0C" w14:textId="16DEC57F" w:rsidR="00525E45" w:rsidRPr="00274AEA" w:rsidRDefault="00525E45" w:rsidP="00274AEA">
      <w:pPr>
        <w:rPr>
          <w:rFonts w:cstheme="minorHAnsi"/>
          <w:sz w:val="21"/>
          <w:szCs w:val="21"/>
        </w:rPr>
      </w:pPr>
      <w:r w:rsidRPr="00274AEA">
        <w:rPr>
          <w:rFonts w:cstheme="minorHAnsi"/>
          <w:sz w:val="21"/>
          <w:szCs w:val="21"/>
        </w:rPr>
        <w:t>Endorsement General Meeting: July 11, 2019</w:t>
      </w:r>
    </w:p>
    <w:p w14:paraId="7B4B4FD5" w14:textId="13428F26" w:rsidR="00274AEA" w:rsidRPr="00274AEA" w:rsidRDefault="00274AEA" w:rsidP="00274AEA">
      <w:pPr>
        <w:rPr>
          <w:rFonts w:cstheme="minorHAnsi"/>
          <w:sz w:val="21"/>
          <w:szCs w:val="21"/>
        </w:rPr>
      </w:pPr>
    </w:p>
    <w:p w14:paraId="7CB3BE04" w14:textId="0A78CB65" w:rsidR="00274AEA" w:rsidRPr="00274AEA" w:rsidRDefault="00274AEA" w:rsidP="00274AEA">
      <w:pPr>
        <w:rPr>
          <w:rFonts w:cstheme="minorHAnsi"/>
          <w:sz w:val="21"/>
          <w:szCs w:val="21"/>
        </w:rPr>
      </w:pPr>
      <w:r w:rsidRPr="00274AEA">
        <w:rPr>
          <w:rFonts w:cstheme="minorHAnsi"/>
          <w:b/>
          <w:sz w:val="21"/>
          <w:szCs w:val="21"/>
        </w:rPr>
        <w:t>RETURN FORM TO:</w:t>
      </w:r>
      <w:r>
        <w:rPr>
          <w:rFonts w:cstheme="minorHAnsi"/>
          <w:sz w:val="21"/>
          <w:szCs w:val="21"/>
        </w:rPr>
        <w:t xml:space="preserve"> </w:t>
      </w:r>
      <w:r w:rsidRPr="00274AEA">
        <w:rPr>
          <w:rFonts w:cstheme="minorHAnsi"/>
          <w:sz w:val="21"/>
          <w:szCs w:val="21"/>
        </w:rPr>
        <w:t xml:space="preserve">Once completed these forms may be sent to 26th LD Democrats, PO Box 1693, Port Orchard WA 98366 or may be emailed to </w:t>
      </w:r>
      <w:hyperlink r:id="rId11" w:history="1">
        <w:r w:rsidRPr="00274AEA">
          <w:rPr>
            <w:rFonts w:cstheme="minorHAnsi"/>
            <w:color w:val="0000FF"/>
            <w:sz w:val="21"/>
            <w:szCs w:val="21"/>
            <w:u w:val="single"/>
          </w:rPr>
          <w:t>26thdemocrats@gmail.com</w:t>
        </w:r>
      </w:hyperlink>
    </w:p>
    <w:p w14:paraId="04F9296F" w14:textId="571F8655" w:rsidR="00274AEA" w:rsidRPr="00274AEA" w:rsidRDefault="00274AEA" w:rsidP="00274AEA">
      <w:pPr>
        <w:rPr>
          <w:rFonts w:ascii="Times New Roman" w:hAnsi="Times New Roman"/>
          <w:sz w:val="24"/>
        </w:rPr>
      </w:pPr>
      <w:r w:rsidRPr="00274AEA">
        <w:rPr>
          <w:rFonts w:ascii="Times New Roman" w:hAnsi="Times New Roman"/>
          <w:sz w:val="24"/>
        </w:rPr>
        <w:t> </w:t>
      </w:r>
    </w:p>
    <w:bookmarkEnd w:id="0"/>
    <w:p w14:paraId="300F40D1" w14:textId="77777777" w:rsidR="00274AEA" w:rsidRDefault="00274AEA" w:rsidP="00525E45">
      <w:pPr>
        <w:spacing w:line="360" w:lineRule="auto"/>
      </w:pPr>
    </w:p>
    <w:p w14:paraId="135D0AB4" w14:textId="77777777" w:rsidR="00525E45" w:rsidRPr="004E34C6" w:rsidRDefault="00525E45" w:rsidP="009B6D1A"/>
    <w:sectPr w:rsidR="00525E45" w:rsidRPr="004E34C6" w:rsidSect="009C574E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1539D" w14:textId="77777777" w:rsidR="005E2219" w:rsidRDefault="005E2219" w:rsidP="00A00F2B">
      <w:r>
        <w:separator/>
      </w:r>
    </w:p>
  </w:endnote>
  <w:endnote w:type="continuationSeparator" w:id="0">
    <w:p w14:paraId="1209EB68" w14:textId="77777777" w:rsidR="005E2219" w:rsidRDefault="005E2219" w:rsidP="00A0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6943E" w14:textId="77777777" w:rsidR="005E2219" w:rsidRDefault="005E2219" w:rsidP="00A00F2B">
      <w:r>
        <w:separator/>
      </w:r>
    </w:p>
  </w:footnote>
  <w:footnote w:type="continuationSeparator" w:id="0">
    <w:p w14:paraId="7E087124" w14:textId="77777777" w:rsidR="005E2219" w:rsidRDefault="005E2219" w:rsidP="00A0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5D7E"/>
    <w:multiLevelType w:val="hybridMultilevel"/>
    <w:tmpl w:val="E67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5777F"/>
    <w:multiLevelType w:val="hybridMultilevel"/>
    <w:tmpl w:val="18D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23"/>
    <w:rsid w:val="000071F7"/>
    <w:rsid w:val="00011182"/>
    <w:rsid w:val="00015037"/>
    <w:rsid w:val="0001529A"/>
    <w:rsid w:val="00022968"/>
    <w:rsid w:val="0002798A"/>
    <w:rsid w:val="00041C8C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2123"/>
    <w:rsid w:val="0021757F"/>
    <w:rsid w:val="00250014"/>
    <w:rsid w:val="00270B56"/>
    <w:rsid w:val="00274AEA"/>
    <w:rsid w:val="00275BB5"/>
    <w:rsid w:val="00286F6A"/>
    <w:rsid w:val="00291C8C"/>
    <w:rsid w:val="002A1ECE"/>
    <w:rsid w:val="002A2510"/>
    <w:rsid w:val="002B4D1D"/>
    <w:rsid w:val="002C0C43"/>
    <w:rsid w:val="002C10B1"/>
    <w:rsid w:val="002C6495"/>
    <w:rsid w:val="002D222A"/>
    <w:rsid w:val="003076FD"/>
    <w:rsid w:val="00317005"/>
    <w:rsid w:val="00335259"/>
    <w:rsid w:val="003358BA"/>
    <w:rsid w:val="00342FE0"/>
    <w:rsid w:val="003929F1"/>
    <w:rsid w:val="003A1B63"/>
    <w:rsid w:val="003A41A1"/>
    <w:rsid w:val="003B2326"/>
    <w:rsid w:val="003C0E45"/>
    <w:rsid w:val="0041097F"/>
    <w:rsid w:val="00416601"/>
    <w:rsid w:val="00437ED0"/>
    <w:rsid w:val="00440CD8"/>
    <w:rsid w:val="0044297E"/>
    <w:rsid w:val="00442981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076"/>
    <w:rsid w:val="005114CE"/>
    <w:rsid w:val="00520034"/>
    <w:rsid w:val="0052122B"/>
    <w:rsid w:val="00525970"/>
    <w:rsid w:val="00525E45"/>
    <w:rsid w:val="00542771"/>
    <w:rsid w:val="00545E04"/>
    <w:rsid w:val="00555106"/>
    <w:rsid w:val="005557F6"/>
    <w:rsid w:val="00563778"/>
    <w:rsid w:val="00563D3D"/>
    <w:rsid w:val="005A457B"/>
    <w:rsid w:val="005B4AE2"/>
    <w:rsid w:val="005C6E9A"/>
    <w:rsid w:val="005E2219"/>
    <w:rsid w:val="005E63CC"/>
    <w:rsid w:val="005F6E87"/>
    <w:rsid w:val="00606211"/>
    <w:rsid w:val="00613129"/>
    <w:rsid w:val="00617C65"/>
    <w:rsid w:val="00621401"/>
    <w:rsid w:val="006A498C"/>
    <w:rsid w:val="006B6789"/>
    <w:rsid w:val="006D2635"/>
    <w:rsid w:val="006D779C"/>
    <w:rsid w:val="006E4F63"/>
    <w:rsid w:val="006E729E"/>
    <w:rsid w:val="007320E2"/>
    <w:rsid w:val="00735A14"/>
    <w:rsid w:val="0074229A"/>
    <w:rsid w:val="0074287A"/>
    <w:rsid w:val="007602AC"/>
    <w:rsid w:val="00774B67"/>
    <w:rsid w:val="00793AC6"/>
    <w:rsid w:val="007A71DE"/>
    <w:rsid w:val="007B199B"/>
    <w:rsid w:val="007B345B"/>
    <w:rsid w:val="007B6119"/>
    <w:rsid w:val="007E2A15"/>
    <w:rsid w:val="007E56C4"/>
    <w:rsid w:val="008107D6"/>
    <w:rsid w:val="008132B2"/>
    <w:rsid w:val="00841645"/>
    <w:rsid w:val="00852EC6"/>
    <w:rsid w:val="0088782D"/>
    <w:rsid w:val="008A24B1"/>
    <w:rsid w:val="008B7081"/>
    <w:rsid w:val="008C0214"/>
    <w:rsid w:val="008C1B35"/>
    <w:rsid w:val="008D7700"/>
    <w:rsid w:val="00902964"/>
    <w:rsid w:val="0091346A"/>
    <w:rsid w:val="009221F6"/>
    <w:rsid w:val="00944A9B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B6D1A"/>
    <w:rsid w:val="009C220D"/>
    <w:rsid w:val="009C574E"/>
    <w:rsid w:val="00A00F2B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D3A95"/>
    <w:rsid w:val="00AE4834"/>
    <w:rsid w:val="00AE6FA4"/>
    <w:rsid w:val="00AF16BA"/>
    <w:rsid w:val="00AF3A4E"/>
    <w:rsid w:val="00B03907"/>
    <w:rsid w:val="00B11811"/>
    <w:rsid w:val="00B1187D"/>
    <w:rsid w:val="00B120BE"/>
    <w:rsid w:val="00B311E1"/>
    <w:rsid w:val="00B348C0"/>
    <w:rsid w:val="00B4735C"/>
    <w:rsid w:val="00B81222"/>
    <w:rsid w:val="00B90EC2"/>
    <w:rsid w:val="00BA268F"/>
    <w:rsid w:val="00BB406E"/>
    <w:rsid w:val="00BC14ED"/>
    <w:rsid w:val="00BE38AB"/>
    <w:rsid w:val="00C079CA"/>
    <w:rsid w:val="00C50BBD"/>
    <w:rsid w:val="00C522A9"/>
    <w:rsid w:val="00C67741"/>
    <w:rsid w:val="00C74647"/>
    <w:rsid w:val="00C76039"/>
    <w:rsid w:val="00C76480"/>
    <w:rsid w:val="00C7678D"/>
    <w:rsid w:val="00C80AD2"/>
    <w:rsid w:val="00C86C20"/>
    <w:rsid w:val="00C92FD6"/>
    <w:rsid w:val="00D14E73"/>
    <w:rsid w:val="00D6155E"/>
    <w:rsid w:val="00D71C3D"/>
    <w:rsid w:val="00D86EA1"/>
    <w:rsid w:val="00DB54A0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53FB"/>
    <w:rsid w:val="00E87396"/>
    <w:rsid w:val="00EB478A"/>
    <w:rsid w:val="00EB6B6C"/>
    <w:rsid w:val="00EC1D7B"/>
    <w:rsid w:val="00EC42A3"/>
    <w:rsid w:val="00EE60E1"/>
    <w:rsid w:val="00F778B9"/>
    <w:rsid w:val="00F83033"/>
    <w:rsid w:val="00F966AA"/>
    <w:rsid w:val="00FA2A8F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C0E69"/>
  <w15:docId w15:val="{A6184730-CECC-401A-949E-FBF9DA58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ListParagraph">
    <w:name w:val="List Paragraph"/>
    <w:basedOn w:val="Normal"/>
    <w:uiPriority w:val="34"/>
    <w:qFormat/>
    <w:rsid w:val="00416601"/>
    <w:pPr>
      <w:ind w:left="720"/>
      <w:contextualSpacing/>
    </w:pPr>
    <w:rPr>
      <w:rFonts w:eastAsiaTheme="minorEastAsia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A00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2B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2B"/>
    <w:rPr>
      <w:rFonts w:asciiTheme="minorHAnsi" w:hAnsiTheme="minorHAnsi"/>
      <w:szCs w:val="24"/>
    </w:rPr>
  </w:style>
  <w:style w:type="paragraph" w:customStyle="1" w:styleId="Body">
    <w:name w:val="Body"/>
    <w:rsid w:val="00AE4834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74AE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74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9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6thdemocrats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thryn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D9F77-680B-D94C-95BB-5ECDF007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C:\Users\kathryn\AppData\Roaming\Microsoft\Templates\AbsenceReq.dotx</Template>
  <TotalTime>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Toshiba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kathryn</dc:creator>
  <cp:lastModifiedBy>Jill Neumeister</cp:lastModifiedBy>
  <cp:revision>4</cp:revision>
  <cp:lastPrinted>2019-04-19T20:07:00Z</cp:lastPrinted>
  <dcterms:created xsi:type="dcterms:W3CDTF">2019-05-17T02:53:00Z</dcterms:created>
  <dcterms:modified xsi:type="dcterms:W3CDTF">2019-05-20T20:11:00Z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